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318CF9E8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8E4891">
        <w:rPr>
          <w:b/>
          <w:bCs/>
        </w:rPr>
        <w:t>1</w:t>
      </w:r>
    </w:p>
    <w:p w14:paraId="2DBAE2EE" w14:textId="65641F3C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r w:rsidR="004914B9">
        <w:rPr>
          <w:rFonts w:asciiTheme="minorHAnsi" w:eastAsia="Arial" w:hAnsiTheme="minorHAnsi" w:cs="Calibri"/>
          <w:bCs/>
          <w:i/>
        </w:rPr>
        <w:t xml:space="preserve"> 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612062D3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27C27B2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  <w:r w:rsidR="00B37230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DA36" w14:textId="77777777" w:rsidR="0033076B" w:rsidRDefault="0033076B">
      <w:r>
        <w:separator/>
      </w:r>
    </w:p>
  </w:endnote>
  <w:endnote w:type="continuationSeparator" w:id="0">
    <w:p w14:paraId="6898A874" w14:textId="77777777" w:rsidR="0033076B" w:rsidRDefault="0033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2DB5" w14:textId="77777777" w:rsidR="0033076B" w:rsidRDefault="0033076B">
      <w:r>
        <w:separator/>
      </w:r>
    </w:p>
  </w:footnote>
  <w:footnote w:type="continuationSeparator" w:id="0">
    <w:p w14:paraId="6F8C77A3" w14:textId="77777777" w:rsidR="0033076B" w:rsidRDefault="0033076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18810">
    <w:abstractNumId w:val="1"/>
  </w:num>
  <w:num w:numId="2" w16cid:durableId="161972122">
    <w:abstractNumId w:val="2"/>
  </w:num>
  <w:num w:numId="3" w16cid:durableId="62333670">
    <w:abstractNumId w:val="3"/>
  </w:num>
  <w:num w:numId="4" w16cid:durableId="1831556400">
    <w:abstractNumId w:val="4"/>
  </w:num>
  <w:num w:numId="5" w16cid:durableId="144780229">
    <w:abstractNumId w:val="5"/>
  </w:num>
  <w:num w:numId="6" w16cid:durableId="553348349">
    <w:abstractNumId w:val="6"/>
  </w:num>
  <w:num w:numId="7" w16cid:durableId="1869827249">
    <w:abstractNumId w:val="7"/>
  </w:num>
  <w:num w:numId="8" w16cid:durableId="1949000386">
    <w:abstractNumId w:val="8"/>
  </w:num>
  <w:num w:numId="9" w16cid:durableId="978266781">
    <w:abstractNumId w:val="9"/>
  </w:num>
  <w:num w:numId="10" w16cid:durableId="1195268705">
    <w:abstractNumId w:val="27"/>
  </w:num>
  <w:num w:numId="11" w16cid:durableId="817696784">
    <w:abstractNumId w:val="32"/>
  </w:num>
  <w:num w:numId="12" w16cid:durableId="904753999">
    <w:abstractNumId w:val="26"/>
  </w:num>
  <w:num w:numId="13" w16cid:durableId="2029288676">
    <w:abstractNumId w:val="30"/>
  </w:num>
  <w:num w:numId="14" w16cid:durableId="1886016089">
    <w:abstractNumId w:val="33"/>
  </w:num>
  <w:num w:numId="15" w16cid:durableId="1017729826">
    <w:abstractNumId w:val="0"/>
  </w:num>
  <w:num w:numId="16" w16cid:durableId="677315594">
    <w:abstractNumId w:val="19"/>
  </w:num>
  <w:num w:numId="17" w16cid:durableId="2067947902">
    <w:abstractNumId w:val="23"/>
  </w:num>
  <w:num w:numId="18" w16cid:durableId="898905878">
    <w:abstractNumId w:val="11"/>
  </w:num>
  <w:num w:numId="19" w16cid:durableId="1933128328">
    <w:abstractNumId w:val="28"/>
  </w:num>
  <w:num w:numId="20" w16cid:durableId="158888971">
    <w:abstractNumId w:val="37"/>
  </w:num>
  <w:num w:numId="21" w16cid:durableId="268586782">
    <w:abstractNumId w:val="35"/>
  </w:num>
  <w:num w:numId="22" w16cid:durableId="1048917677">
    <w:abstractNumId w:val="12"/>
  </w:num>
  <w:num w:numId="23" w16cid:durableId="2080860495">
    <w:abstractNumId w:val="15"/>
  </w:num>
  <w:num w:numId="24" w16cid:durableId="1111826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2774654">
    <w:abstractNumId w:val="22"/>
  </w:num>
  <w:num w:numId="26" w16cid:durableId="1065877869">
    <w:abstractNumId w:val="13"/>
  </w:num>
  <w:num w:numId="27" w16cid:durableId="913394934">
    <w:abstractNumId w:val="18"/>
  </w:num>
  <w:num w:numId="28" w16cid:durableId="530536548">
    <w:abstractNumId w:val="14"/>
  </w:num>
  <w:num w:numId="29" w16cid:durableId="1339312313">
    <w:abstractNumId w:val="36"/>
  </w:num>
  <w:num w:numId="30" w16cid:durableId="336157118">
    <w:abstractNumId w:val="25"/>
  </w:num>
  <w:num w:numId="31" w16cid:durableId="672416557">
    <w:abstractNumId w:val="17"/>
  </w:num>
  <w:num w:numId="32" w16cid:durableId="297033856">
    <w:abstractNumId w:val="31"/>
  </w:num>
  <w:num w:numId="33" w16cid:durableId="595989239">
    <w:abstractNumId w:val="29"/>
  </w:num>
  <w:num w:numId="34" w16cid:durableId="1808929491">
    <w:abstractNumId w:val="24"/>
  </w:num>
  <w:num w:numId="35" w16cid:durableId="1458373479">
    <w:abstractNumId w:val="10"/>
  </w:num>
  <w:num w:numId="36" w16cid:durableId="1624463846">
    <w:abstractNumId w:val="21"/>
  </w:num>
  <w:num w:numId="37" w16cid:durableId="1511291408">
    <w:abstractNumId w:val="16"/>
  </w:num>
  <w:num w:numId="38" w16cid:durableId="18010269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20938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5864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76B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06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4B9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068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5C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E5C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4891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6816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230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8D6A-1549-44A2-B5DB-DE518D6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Miernik</cp:lastModifiedBy>
  <cp:revision>6</cp:revision>
  <cp:lastPrinted>2018-10-01T08:37:00Z</cp:lastPrinted>
  <dcterms:created xsi:type="dcterms:W3CDTF">2020-02-04T14:06:00Z</dcterms:created>
  <dcterms:modified xsi:type="dcterms:W3CDTF">2023-02-02T12:47:00Z</dcterms:modified>
</cp:coreProperties>
</file>