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1C94" w14:textId="2909C12F" w:rsid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……………………………</w:t>
      </w:r>
    </w:p>
    <w:p w14:paraId="27F4E545" w14:textId="2B2059C0" w:rsidR="00632DA5" w:rsidRPr="008E6889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2DA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632DA5">
        <w:rPr>
          <w:sz w:val="20"/>
          <w:szCs w:val="20"/>
        </w:rPr>
        <w:t>(miejscowość i data)</w:t>
      </w:r>
    </w:p>
    <w:p w14:paraId="60CEE1A6" w14:textId="55E01BA8" w:rsidR="00632DA5" w:rsidRP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632DA5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C28B48" w14:textId="63C4DC23" w:rsidR="00632DA5" w:rsidRP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rPr>
          <w:sz w:val="20"/>
          <w:szCs w:val="20"/>
        </w:rPr>
      </w:pPr>
      <w:r w:rsidRPr="00632DA5">
        <w:rPr>
          <w:sz w:val="20"/>
          <w:szCs w:val="20"/>
        </w:rPr>
        <w:t xml:space="preserve">(pieczęć firmowa Oferenta) </w:t>
      </w:r>
    </w:p>
    <w:p w14:paraId="346134EF" w14:textId="77777777" w:rsidR="00632DA5" w:rsidRDefault="00632DA5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62841B6C" w14:textId="0F11F592" w:rsid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ZAKTUALIZOWANY HARMONOGRAM REALIZACJI ZADANIA</w:t>
      </w:r>
    </w:p>
    <w:p w14:paraId="0A5236EE" w14:textId="3F06A2DA" w:rsidR="00632DA5" w:rsidRP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jc w:val="center"/>
      </w:pPr>
    </w:p>
    <w:p w14:paraId="685D0E65" w14:textId="6CF90B58" w:rsid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jc w:val="center"/>
      </w:pPr>
      <w:proofErr w:type="spellStart"/>
      <w:r>
        <w:t>p</w:t>
      </w:r>
      <w:r w:rsidRPr="00632DA5">
        <w:t>t</w:t>
      </w:r>
      <w:proofErr w:type="spellEnd"/>
      <w:r w:rsidRPr="00632DA5">
        <w:t>……………………………………………………………………………….</w:t>
      </w:r>
    </w:p>
    <w:p w14:paraId="29351B18" w14:textId="2B2F5F0C" w:rsidR="00632DA5" w:rsidRP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632DA5">
        <w:rPr>
          <w:sz w:val="20"/>
          <w:szCs w:val="20"/>
        </w:rPr>
        <w:t>(nazwa zadania)</w:t>
      </w:r>
    </w:p>
    <w:p w14:paraId="05AF3618" w14:textId="2A799953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tbl>
      <w:tblPr>
        <w:tblW w:w="10774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7B60CF" w:rsidRPr="00D97AAD" w14:paraId="4CA7D691" w14:textId="77777777" w:rsidTr="00632DA5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9DE3A5B" w14:textId="77777777" w:rsidR="00E24FE3" w:rsidRPr="00D97AAD" w:rsidRDefault="00E24FE3" w:rsidP="008E6889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8E6889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8E688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8E688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8E688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bookmarkStart w:id="0" w:name="_GoBack"/>
      <w:bookmarkEnd w:id="0"/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5A17" w14:textId="77777777" w:rsidR="00753ADA" w:rsidRDefault="00753ADA">
      <w:r>
        <w:separator/>
      </w:r>
    </w:p>
  </w:endnote>
  <w:endnote w:type="continuationSeparator" w:id="0">
    <w:p w14:paraId="321C6E69" w14:textId="77777777" w:rsidR="00753ADA" w:rsidRDefault="0075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49DA" w14:textId="77777777" w:rsidR="00753ADA" w:rsidRDefault="00753ADA">
      <w:r>
        <w:separator/>
      </w:r>
    </w:p>
  </w:footnote>
  <w:footnote w:type="continuationSeparator" w:id="0">
    <w:p w14:paraId="2CBA5BD5" w14:textId="77777777" w:rsidR="00753ADA" w:rsidRDefault="00753ADA">
      <w:r>
        <w:continuationSeparator/>
      </w:r>
    </w:p>
  </w:footnote>
  <w:footnote w:id="1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DA5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3ADA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6889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A07C-E3AC-4539-A9D6-56D42EF0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Dagmara Błach</cp:lastModifiedBy>
  <cp:revision>4</cp:revision>
  <cp:lastPrinted>2018-10-01T08:37:00Z</cp:lastPrinted>
  <dcterms:created xsi:type="dcterms:W3CDTF">2020-02-04T14:06:00Z</dcterms:created>
  <dcterms:modified xsi:type="dcterms:W3CDTF">2020-02-04T14:18:00Z</dcterms:modified>
</cp:coreProperties>
</file>