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C0E3E84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17620F35" w14:textId="77777777" w:rsidR="008909C4" w:rsidRDefault="008909C4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65B9838" w14:textId="0D9C3782" w:rsidR="008909C4" w:rsidRPr="008909C4" w:rsidRDefault="008909C4" w:rsidP="00481DD3">
      <w:pPr>
        <w:spacing w:before="240"/>
        <w:jc w:val="center"/>
        <w:rPr>
          <w:rFonts w:asciiTheme="minorHAnsi" w:eastAsia="Arial" w:hAnsiTheme="minorHAnsi" w:cs="Calibri"/>
          <w:b/>
          <w:i/>
          <w:color w:val="00B050"/>
        </w:rPr>
      </w:pPr>
      <w:r w:rsidRPr="008909C4">
        <w:rPr>
          <w:rFonts w:asciiTheme="minorHAnsi" w:eastAsia="Arial" w:hAnsiTheme="minorHAnsi" w:cs="Calibri"/>
          <w:b/>
          <w:i/>
          <w:color w:val="00B050"/>
        </w:rPr>
        <w:t>INFORMACJE DOTYCZĄCE WYPEŁNIANIA OFERTY</w:t>
      </w:r>
    </w:p>
    <w:p w14:paraId="2DBAE2EE" w14:textId="27EE2704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r w:rsidR="004914B9">
        <w:rPr>
          <w:rFonts w:asciiTheme="minorHAnsi" w:eastAsia="Arial" w:hAnsiTheme="minorHAnsi" w:cs="Calibri"/>
          <w:bCs/>
          <w:i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023DAD2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Wójt Gminy Skarżysko Kościelne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C7BBD2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Zgodnie z ogłoszeniem </w:t>
            </w:r>
            <w:r w:rsidRPr="00F07270">
              <w:rPr>
                <w:rFonts w:asciiTheme="minorHAnsi" w:eastAsia="Arial" w:hAnsiTheme="minorHAnsi" w:cstheme="minorHAnsi"/>
                <w:b/>
                <w:bCs/>
                <w:color w:val="00B050"/>
                <w:sz w:val="22"/>
                <w:szCs w:val="22"/>
              </w:rPr>
              <w:t xml:space="preserve">– </w:t>
            </w:r>
            <w:r w:rsidR="00F07270" w:rsidRPr="00F07270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w zakresie działalności na rzecz dzieci i młodzieży, w tym wypoczynku dzieci i młodzieży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18BC94E9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Nazwa oferenta</w:t>
            </w:r>
          </w:p>
          <w:p w14:paraId="15A963FF" w14:textId="0EF9667A" w:rsidR="0082307E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Forma prawna, cele statutowe, </w:t>
            </w:r>
          </w:p>
          <w:p w14:paraId="10DD2047" w14:textId="5469DD2C" w:rsidR="0082307E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Adres siedziby</w:t>
            </w:r>
          </w:p>
          <w:p w14:paraId="660C4619" w14:textId="1F607D75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Adres do korespondencji</w:t>
            </w:r>
          </w:p>
          <w:p w14:paraId="53B9C233" w14:textId="1B50EFA5" w:rsidR="0082307E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Adres www bądź mail stowarzyszenia </w:t>
            </w:r>
          </w:p>
          <w:p w14:paraId="7FEA28B6" w14:textId="4921CBFC" w:rsidR="007B60CF" w:rsidRPr="00F07270" w:rsidRDefault="00F07270" w:rsidP="007B60CF">
            <w:pPr>
              <w:rPr>
                <w:rFonts w:asciiTheme="minorHAnsi" w:eastAsia="Arial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F07270">
              <w:rPr>
                <w:rFonts w:asciiTheme="minorHAnsi" w:eastAsia="Arial" w:hAnsiTheme="minorHAnsi" w:cstheme="minorHAnsi"/>
                <w:b/>
                <w:bCs/>
                <w:color w:val="00B050"/>
                <w:sz w:val="22"/>
                <w:szCs w:val="22"/>
              </w:rPr>
              <w:t>Nr konta bakowego (ew. załączenie oświadczenia o posiadanym rachunku</w:t>
            </w:r>
            <w:r>
              <w:rPr>
                <w:rFonts w:asciiTheme="minorHAnsi" w:eastAsia="Arial" w:hAnsiTheme="minorHAnsi" w:cstheme="minorHAnsi"/>
                <w:b/>
                <w:bCs/>
                <w:color w:val="00B050"/>
                <w:sz w:val="22"/>
                <w:szCs w:val="22"/>
              </w:rPr>
              <w:t>)</w:t>
            </w: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309B6E85" w:rsidR="007B60CF" w:rsidRPr="00FE4816" w:rsidRDefault="0082307E" w:rsidP="007B60CF">
            <w:pPr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Dane osoby (imię, nazwisko, numer telefonu)</w:t>
            </w:r>
            <w:r w:rsidR="00F07270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,</w:t>
            </w: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 xml:space="preserve"> która zna projekt i może udzielać wyjaśnień.</w:t>
            </w: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454"/>
        <w:gridCol w:w="822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33374E37" w:rsidR="007B60CF" w:rsidRPr="00FE4816" w:rsidRDefault="00065743" w:rsidP="007B60CF">
            <w:pP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Nazwa własna np. „</w:t>
            </w:r>
            <w:r w:rsidR="008909C4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A</w:t>
            </w:r>
            <w:r w:rsidRPr="00FE4816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ktywne wakacje”</w:t>
            </w:r>
            <w:r w:rsidR="00AD25CB">
              <w:rPr>
                <w:rFonts w:asciiTheme="minorHAnsi" w:eastAsia="Arial" w:hAnsiTheme="minorHAnsi" w:cs="Calibri"/>
                <w:b/>
                <w:bCs/>
                <w:color w:val="00B050"/>
                <w:sz w:val="22"/>
                <w:szCs w:val="22"/>
              </w:rPr>
              <w:t>, „Na sportowo”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4E724725" w:rsidR="007B60CF" w:rsidRPr="004305B2" w:rsidRDefault="00065743" w:rsidP="007B60C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4305B2">
              <w:rPr>
                <w:rFonts w:asciiTheme="minorHAnsi" w:eastAsia="Arial" w:hAnsiTheme="minorHAnsi" w:cs="Calibri"/>
                <w:b/>
                <w:bCs/>
                <w:color w:val="00B050"/>
                <w:sz w:val="20"/>
                <w:szCs w:val="20"/>
              </w:rPr>
              <w:t>Data rozpoczęcia projektu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1B4227D2" w:rsidR="007B60CF" w:rsidRPr="004305B2" w:rsidRDefault="00065743" w:rsidP="007B60C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4305B2">
              <w:rPr>
                <w:rFonts w:asciiTheme="minorHAnsi" w:eastAsia="Arial" w:hAnsiTheme="minorHAnsi" w:cs="Calibri"/>
                <w:b/>
                <w:bCs/>
                <w:color w:val="00B050"/>
                <w:sz w:val="20"/>
                <w:szCs w:val="20"/>
              </w:rPr>
              <w:t>data zakończenia projektu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AE1A2" w14:textId="1C4ACECE" w:rsidR="00065743" w:rsidRPr="00FE4816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  <w:u w:val="single"/>
              </w:rPr>
            </w:pPr>
            <w:r w:rsidRPr="00FE481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  <w:u w:val="single"/>
              </w:rPr>
              <w:t>W tym miejscu opisujemy konkretny plan działania w ramach realizowanego projektu.</w:t>
            </w:r>
          </w:p>
          <w:p w14:paraId="1109EFC7" w14:textId="77777777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5D911452" w14:textId="1FFEE7A9" w:rsidR="007B60CF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Gdzie? będzie realizowane zadanie- wskazać miejsce realizacji zadania np. świetlica lub w przypadku wycieczki gdzie odbędzie się wyjazd.</w:t>
            </w:r>
          </w:p>
          <w:p w14:paraId="0411AB51" w14:textId="34E602CA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7705DA58" w14:textId="3FC6D700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Dla kogo  - tu wskazujemy kto będzie objęty wsparciem, jaka grupa i liczba osób</w:t>
            </w:r>
            <w:r w:rsidR="00FE481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.</w:t>
            </w:r>
          </w:p>
          <w:p w14:paraId="01BB454E" w14:textId="085E5FD6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41B75A02" w14:textId="4A32DF2F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Dlaczego?  Zadanie powinno być odpowiedzią na potrzeby lub problemy odbiorców projektu. </w:t>
            </w:r>
            <w:r w:rsidR="00407DB8"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Opisujemy tutaj sposób rozwiązania problemów danej grupy docelowej</w:t>
            </w:r>
            <w:r w:rsidR="00FE481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.</w:t>
            </w:r>
          </w:p>
          <w:p w14:paraId="01559D4F" w14:textId="4C808A55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</w:p>
          <w:p w14:paraId="7A47C647" w14:textId="3AA9D6A3" w:rsidR="00065743" w:rsidRPr="004305B2" w:rsidRDefault="00065743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Komplementarność </w:t>
            </w:r>
            <w:r w:rsidR="00407DB8"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–</w:t>
            </w:r>
            <w:r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407DB8" w:rsidRPr="004305B2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w jakim stopniu nasza oferta wpisuje się w doświadczenie naszej organizacji/stowarzyszenia, a także czy nasze działania uzupełniają ofertę innego podmiotu, np. szkoły biblioteki itp.   </w:t>
            </w: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162551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7B60CF" w:rsidRPr="00065743">
              <w:rPr>
                <w:rFonts w:asciiTheme="minorHAnsi" w:eastAsia="Arial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065743" w:rsidRPr="00065743">
              <w:rPr>
                <w:rFonts w:asciiTheme="minorHAnsi" w:eastAsia="Arial" w:hAnsiTheme="minorHAnsi" w:cs="Calibri"/>
                <w:b/>
                <w:color w:val="00B050"/>
                <w:sz w:val="20"/>
                <w:szCs w:val="20"/>
              </w:rPr>
              <w:t>2022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6079736" w14:textId="19270B6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77777777" w:rsidR="00416F88" w:rsidRPr="00E14F9D" w:rsidRDefault="00416F88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34D761" w14:textId="77777777" w:rsidR="00416F88" w:rsidRPr="00E14F9D" w:rsidRDefault="00416F88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E14F9D" w:rsidRDefault="00416F88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48ED155A" w:rsidR="00416F88" w:rsidRPr="00E14F9D" w:rsidRDefault="00E14F9D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Lepiej przedziały czasowe niż konkretna data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248367B8" w:rsidR="00416F88" w:rsidRPr="00E14F9D" w:rsidRDefault="00E14F9D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Te nazwy działań należy przepisać do tabeli V</w:t>
            </w:r>
            <w:r w:rsidR="00EF11DB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A</w:t>
            </w: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12E8B903" w:rsidR="00416F88" w:rsidRPr="00E14F9D" w:rsidRDefault="00E14F9D" w:rsidP="007B60CF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Opis związany jest z kosztami co będzie realizowane </w:t>
            </w: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5BB93B8E" w:rsidR="00416F88" w:rsidRPr="00E14F9D" w:rsidRDefault="00E14F9D" w:rsidP="007B60CF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Określenie grupy, jej charakterystyka, liczba</w:t>
            </w:r>
          </w:p>
        </w:tc>
        <w:tc>
          <w:tcPr>
            <w:tcW w:w="12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E14F9D" w:rsidRDefault="00416F88" w:rsidP="007B60CF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35402A41" w:rsidR="00416F88" w:rsidRPr="00D97AAD" w:rsidRDefault="00E14F9D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To pole wypełniamy jeśli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całe 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zadani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e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powierzamy innemu podmiotowi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(usługobiorca np. firma transportowa  nie jest innym podmiotem) 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- w tym przypadku </w:t>
            </w:r>
            <w:r w:rsidRPr="0050325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piszemy nie dotyczy</w:t>
            </w:r>
          </w:p>
        </w:tc>
      </w:tr>
      <w:tr w:rsidR="0050325D" w:rsidRPr="00D97AAD" w14:paraId="5678A40A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6D265D9A" w:rsidR="0050325D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1</w:t>
            </w:r>
          </w:p>
          <w:p w14:paraId="16E1E70A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186C8" w14:textId="77777777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25472C3B" w14:textId="7370C128" w:rsidR="0050325D" w:rsidRPr="00E14F9D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Przeprowadzenie r</w:t>
            </w: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ekrutacj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i</w:t>
            </w: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uczestników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4CBD4D" w14:textId="77777777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4B1B5073" w14:textId="016C6545" w:rsidR="0050325D" w:rsidRPr="00E14F9D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Rekrutacja odbywać się będzie poprzez plakaty informacje na stronie internetowej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217165" w14:textId="5CABEB53" w:rsidR="0050325D" w:rsidRDefault="002D4F60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Np. o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soby w wieku …….</w:t>
            </w:r>
          </w:p>
          <w:p w14:paraId="71EA38F2" w14:textId="58EAF8D2" w:rsidR="004E5C91" w:rsidRPr="00E14F9D" w:rsidRDefault="004E5C91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Grupa 30 osób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4F43611A" w:rsidR="0050325D" w:rsidRPr="00E14F9D" w:rsidRDefault="00F07270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26.06.2023</w:t>
            </w:r>
            <w:r w:rsid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14.06</w:t>
            </w:r>
            <w:r w:rsidR="0050325D"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3</w:t>
            </w:r>
          </w:p>
          <w:p w14:paraId="6E4A73B8" w14:textId="77777777" w:rsidR="0050325D" w:rsidRPr="00E14F9D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9DD865" w14:textId="77777777" w:rsidR="0050325D" w:rsidRPr="00E14F9D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300C233C" w14:textId="77777777" w:rsidR="0050325D" w:rsidRPr="00E14F9D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  <w:p w14:paraId="39463C00" w14:textId="0D02079F" w:rsidR="0050325D" w:rsidRPr="00E14F9D" w:rsidRDefault="00E14F9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NIE DOTYCZY</w:t>
            </w:r>
          </w:p>
        </w:tc>
      </w:tr>
      <w:tr w:rsidR="0050325D" w:rsidRPr="00D97AAD" w14:paraId="04AEA235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9586329" w:rsidR="0050325D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2556068C" w:rsidR="0050325D" w:rsidRPr="00E14F9D" w:rsidRDefault="002D4F60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 w:rsidR="004E5C91"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Wycieczka do Krakowa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5C9F70CE" w:rsidR="0050325D" w:rsidRPr="00E14F9D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Jaki harmonogram będzie realizowany podczas wycieczki itp.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3A96FEA6" w:rsidR="0050325D" w:rsidRPr="00E14F9D" w:rsidRDefault="004E5C91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Np. grupa 50 osób</w:t>
            </w:r>
            <w:r w:rsidR="00E14F9D"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51DE532" w:rsidR="0050325D" w:rsidRPr="00E14F9D" w:rsidRDefault="00F07270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01.07.</w:t>
            </w:r>
            <w:r w:rsidR="00E14F9D"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202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3-31.07.2023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3FA8DFA8" w:rsidR="0050325D" w:rsidRPr="00E14F9D" w:rsidRDefault="00E14F9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 w:rsidRPr="00E14F9D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NIE DOTYCZY</w:t>
            </w:r>
          </w:p>
        </w:tc>
      </w:tr>
      <w:tr w:rsidR="0039627B" w:rsidRPr="00D97AAD" w14:paraId="0084F32B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3B9C161" w14:textId="0B6E1486" w:rsidR="0039627B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C56B7" w14:textId="7D21B7C1" w:rsidR="0039627B" w:rsidRPr="00E14F9D" w:rsidRDefault="002D4F60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Treningi …..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70B0BF7" w14:textId="77777777" w:rsidR="003F5CC3" w:rsidRDefault="004E5C91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Ile razy </w:t>
            </w:r>
            <w:r w:rsidR="003F5CC3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będą się odbywały</w:t>
            </w:r>
          </w:p>
          <w:p w14:paraId="1DD79854" w14:textId="78DD2BC5" w:rsidR="0039627B" w:rsidRPr="00E14F9D" w:rsidRDefault="003F5CC3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np. 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2 razy 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w tygodniu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B8CEE" w14:textId="6494A085" w:rsidR="0039627B" w:rsidRPr="00E14F9D" w:rsidRDefault="004E5C91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Np. dzieci w wieku 7-12 lat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A6C11" w14:textId="19CA1AB2" w:rsidR="0039627B" w:rsidRDefault="00F07270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26.06.2023</w:t>
            </w:r>
            <w:r w:rsidR="004E5C91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31.08.2023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08758" w14:textId="30A41598" w:rsidR="0039627B" w:rsidRPr="00E14F9D" w:rsidRDefault="003F5CC3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NIE DOTYCZY</w:t>
            </w:r>
          </w:p>
        </w:tc>
      </w:tr>
      <w:tr w:rsidR="0050325D" w:rsidRPr="00D97AAD" w14:paraId="22358F16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19161CB8" w:rsidR="0050325D" w:rsidRPr="00D97AAD" w:rsidRDefault="004E5C91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66A421E5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4EBE1981" w:rsidR="0050325D" w:rsidRPr="00E14F9D" w:rsidRDefault="0050325D" w:rsidP="0050325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638F8E81" w:rsidR="0050325D" w:rsidRPr="00E14F9D" w:rsidRDefault="0050325D" w:rsidP="00A9738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2A762D81" w:rsidR="0050325D" w:rsidRPr="00E14F9D" w:rsidRDefault="0050325D" w:rsidP="00A9738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1890562D" w:rsidR="0050325D" w:rsidRPr="00E14F9D" w:rsidRDefault="0050325D" w:rsidP="00A9738D">
            <w:pPr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</w:pPr>
          </w:p>
        </w:tc>
      </w:tr>
      <w:tr w:rsidR="0050325D" w:rsidRPr="00D97AAD" w14:paraId="2A75849A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325D" w:rsidRPr="00D97AAD" w14:paraId="3E7A6A52" w14:textId="77777777" w:rsidTr="00F07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50325D" w:rsidRPr="00D97AAD" w:rsidRDefault="0050325D" w:rsidP="0050325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50325D" w:rsidRPr="00D97AAD" w:rsidRDefault="0050325D" w:rsidP="0050325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0325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50325D" w:rsidRPr="00033D1F" w:rsidRDefault="0050325D" w:rsidP="0050325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50325D" w:rsidRPr="00033D1F" w:rsidRDefault="0050325D" w:rsidP="0050325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184A2276" w14:textId="22525220" w:rsidR="0050325D" w:rsidRPr="006B13DB" w:rsidRDefault="0050325D" w:rsidP="0050325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50325D" w:rsidRPr="006B13DB" w:rsidRDefault="0050325D" w:rsidP="0050325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50325D" w:rsidRPr="00E07C9D" w:rsidRDefault="0050325D" w:rsidP="0050325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50325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2DE9E13C" w:rsidR="0050325D" w:rsidRPr="00545066" w:rsidRDefault="00545066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</w:pPr>
            <w:r w:rsidRPr="00545066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 xml:space="preserve">Tu przenosimy rezultaty z punktu 5.1 </w:t>
            </w:r>
          </w:p>
          <w:p w14:paraId="2097C5F3" w14:textId="77777777" w:rsidR="0050325D" w:rsidRPr="002B5C37" w:rsidRDefault="0050325D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14:paraId="7991ABE7" w14:textId="7D09DB43" w:rsidR="0050325D" w:rsidRPr="002B5C37" w:rsidRDefault="00E14F9D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1 Określenie REZULTATÓW </w:t>
            </w:r>
            <w:r w:rsidR="002B5C37"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w formie wyprodukowanych usług lub produktów – wszystko co policzalne, w wytworzone w ramach projektu np. liczba warsztatów, treningów, godzin, szkoleń, ilości osób uczestniczących w zajęciach itp. </w:t>
            </w:r>
          </w:p>
          <w:p w14:paraId="7E2DA1C8" w14:textId="37A46D05" w:rsidR="002B5C37" w:rsidRP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14:paraId="606960D7" w14:textId="1D3F890E" w:rsidR="002B5C37" w:rsidRP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2. Określenie rezultatu zmiany społecznej która nastąpiła w efekcie realizacji projektu.</w:t>
            </w:r>
            <w:r w:rsidR="00EF07BD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Tak zwane rezultaty miękkie nie mierzalne np. nastąpi wzrost świadomości mieszkańców w kwest i…..</w:t>
            </w:r>
          </w:p>
          <w:p w14:paraId="4AD215A7" w14:textId="77777777" w:rsidR="002B5C37" w:rsidRP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  <w:p w14:paraId="39F719EE" w14:textId="796ECB78" w:rsidR="002B5C37" w:rsidRDefault="002B5C37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3. Rezultat </w:t>
            </w:r>
            <w:r w:rsidR="0039627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- może to</w:t>
            </w:r>
            <w:r w:rsidR="00F07270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39627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być grupa 30 osób, lub 50 treningów, 1 wycieczka itp. </w:t>
            </w:r>
          </w:p>
          <w:p w14:paraId="2AF5EE2E" w14:textId="143FF578" w:rsidR="0039627B" w:rsidRPr="002B5C37" w:rsidRDefault="0039627B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Rezultat nie musi być trwały ale musi być pn. zostanie przekazania wiedza z jakiegoś zakresu i ta grupa osób będzie mogła tą wiedzę wykorzystać w kolejnym projekcie. </w:t>
            </w:r>
          </w:p>
          <w:p w14:paraId="647CB8B3" w14:textId="77777777" w:rsidR="0050325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50325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62DCF650" w:rsidR="0050325D" w:rsidRPr="0039627B" w:rsidRDefault="00A96390" w:rsidP="0050325D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</w:pPr>
            <w:r w:rsidRPr="0039627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 sprawozdaniu należy rozliczyć się z REZULTATÓW</w:t>
            </w:r>
            <w:r w:rsidR="00EF07BD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, a więc  zakładane rezultaty powinny być możliwe do osiągnięcia , możliwe do sprawdzenia i udokumentowania.</w:t>
            </w:r>
          </w:p>
          <w:p w14:paraId="6E908B3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50325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50325D" w:rsidRPr="00D97AAD" w:rsidRDefault="0050325D" w:rsidP="0050325D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0325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50325D" w:rsidRPr="002B5C37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  <w:vertAlign w:val="superscript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50325D" w:rsidRPr="002B5C37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612062D3" w:rsidR="0050325D" w:rsidRPr="002B5C37" w:rsidRDefault="0050325D" w:rsidP="0050325D">
            <w:pPr>
              <w:jc w:val="center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  <w:r w:rsidRPr="002B5C37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0325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968876C" w:rsidR="0050325D" w:rsidRPr="002B5C37" w:rsidRDefault="002B5C37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2B5C37">
              <w:rPr>
                <w:rFonts w:asciiTheme="minorHAnsi" w:hAnsiTheme="minorHAnsi" w:cs="Calibri"/>
                <w:color w:val="00B050"/>
                <w:sz w:val="22"/>
                <w:szCs w:val="22"/>
              </w:rPr>
              <w:t>Produkty, usługi, planowana zmiana</w:t>
            </w:r>
          </w:p>
          <w:p w14:paraId="0EE3F36B" w14:textId="77777777" w:rsidR="0050325D" w:rsidRPr="002B5C37" w:rsidRDefault="0050325D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  <w:p w14:paraId="59FE06B8" w14:textId="77777777" w:rsidR="0050325D" w:rsidRPr="002B5C37" w:rsidRDefault="0050325D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01606296" w:rsidR="0050325D" w:rsidRPr="002B5C37" w:rsidRDefault="002B5C37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2B5C37">
              <w:rPr>
                <w:rFonts w:asciiTheme="minorHAnsi" w:hAnsiTheme="minorHAnsi" w:cs="Calibri"/>
                <w:color w:val="00B050"/>
                <w:sz w:val="22"/>
                <w:szCs w:val="22"/>
              </w:rPr>
              <w:t>Liczbowe wskazanie rezultatu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151981BA" w:rsidR="0050325D" w:rsidRPr="002B5C37" w:rsidRDefault="002B5C37" w:rsidP="0050325D">
            <w:pPr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2B5C37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Jakie dokumenty, materiały będą potwierdzeniem osiągnięcia rezultatu </w:t>
            </w:r>
          </w:p>
        </w:tc>
      </w:tr>
      <w:tr w:rsidR="0050325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4F34014E" w:rsidR="0050325D" w:rsidRPr="00361D5F" w:rsidRDefault="00361D5F" w:rsidP="0050325D">
            <w:pPr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Np. przeprowadzenie cyklu warsztatów / 30 treningów </w:t>
            </w:r>
          </w:p>
          <w:p w14:paraId="532B6956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57321C5F" w:rsidR="0050325D" w:rsidRPr="00361D5F" w:rsidRDefault="00361D5F" w:rsidP="0050325D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Np. 30 osób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FA17049" w:rsidR="0050325D" w:rsidRPr="00361D5F" w:rsidRDefault="00361D5F" w:rsidP="0050325D">
            <w:pPr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Np. Lista obecności </w:t>
            </w:r>
          </w:p>
        </w:tc>
      </w:tr>
      <w:tr w:rsidR="0050325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50325D" w:rsidRPr="00D97AAD" w:rsidRDefault="0050325D" w:rsidP="0050325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1F5D8DF0" w:rsidR="00E07C9D" w:rsidRPr="00EF07BD" w:rsidRDefault="0039627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Opis doświadczenia oferenta</w:t>
            </w:r>
            <w:r w:rsidR="00361D5F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.</w:t>
            </w: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A214" w14:textId="77777777" w:rsidR="0039627B" w:rsidRPr="00D97AAD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93D365" w14:textId="672F515E" w:rsidR="0039627B" w:rsidRPr="00545066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Ocena potencjału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- </w:t>
            </w:r>
          </w:p>
          <w:p w14:paraId="2121CCE5" w14:textId="50D08403" w:rsidR="0039627B" w:rsidRPr="00545066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Zasoby kadrowe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– kto weźmie udział w projekcie</w:t>
            </w:r>
          </w:p>
          <w:p w14:paraId="28BE22C4" w14:textId="40F8391E" w:rsidR="0039627B" w:rsidRPr="00545066" w:rsidRDefault="0039627B" w:rsidP="0039627B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Zasoby rzeczowe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– np. lokal sprzęt</w:t>
            </w:r>
          </w:p>
          <w:p w14:paraId="75BCC27D" w14:textId="3012049D" w:rsidR="00E07C9D" w:rsidRPr="00EF07BD" w:rsidRDefault="0039627B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Zasoby finansowe oferenta</w:t>
            </w:r>
            <w:r w:rsidR="00545066"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 – czy będą to środki finansowe, czy praca wolontariack</w:t>
            </w:r>
            <w:r w:rsidR="00EF07BD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a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37C036E3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5D8E8C22" w14:textId="28B80C65" w:rsidR="006160C1" w:rsidRPr="00545066" w:rsidRDefault="006160C1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AFE4A37" w14:textId="77777777" w:rsidR="00EF11DB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</w:pPr>
          </w:p>
          <w:p w14:paraId="622CEFC1" w14:textId="3A4A427C" w:rsidR="00EF11DB" w:rsidRPr="00EF11DB" w:rsidRDefault="001E74A5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  <w:t>W</w:t>
            </w:r>
            <w:r w:rsidR="00EF11DB"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  <w:u w:val="single"/>
              </w:rPr>
              <w:t xml:space="preserve">szystkie działania przepisane z tabeli 4 z ich podziałem na koszty </w:t>
            </w:r>
          </w:p>
          <w:p w14:paraId="3F6219CC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3184702A" w14:textId="77777777" w:rsidR="00EF11DB" w:rsidRDefault="00EF11DB" w:rsidP="00EF11DB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np. przeprowadze</w:t>
            </w: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lastRenderedPageBreak/>
              <w:t xml:space="preserve">nie rekrutacji uczestników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 </w:t>
            </w:r>
          </w:p>
          <w:p w14:paraId="40A2D143" w14:textId="70F69940" w:rsidR="00EF11DB" w:rsidRPr="00545066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77777777" w:rsidR="006160C1" w:rsidRPr="00545066" w:rsidRDefault="006160C1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2EBEBF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722F8B87" w14:textId="64068525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Nie dotyczy</w:t>
            </w:r>
          </w:p>
        </w:tc>
        <w:tc>
          <w:tcPr>
            <w:tcW w:w="533" w:type="pct"/>
          </w:tcPr>
          <w:p w14:paraId="7CE1910C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2508C171" w14:textId="41588B37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Nie dotyczy</w:t>
            </w:r>
          </w:p>
        </w:tc>
        <w:tc>
          <w:tcPr>
            <w:tcW w:w="467" w:type="pct"/>
          </w:tcPr>
          <w:p w14:paraId="64CD2840" w14:textId="77777777" w:rsid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</w:p>
          <w:p w14:paraId="5BF1C838" w14:textId="748671EB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Nie dotyczy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545066" w:rsidRDefault="006160C1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026F9EE8" w:rsidR="006160C1" w:rsidRPr="00545066" w:rsidRDefault="00A96390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Np. wydruk plakatów </w:t>
            </w:r>
          </w:p>
        </w:tc>
        <w:tc>
          <w:tcPr>
            <w:tcW w:w="593" w:type="pct"/>
          </w:tcPr>
          <w:p w14:paraId="520293B8" w14:textId="09E069BF" w:rsidR="006160C1" w:rsidRPr="00545066" w:rsidRDefault="00A96390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szt. </w:t>
            </w:r>
            <w:proofErr w:type="spellStart"/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kp</w:t>
            </w:r>
            <w:r w:rsidR="0039627B"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l</w:t>
            </w:r>
            <w:proofErr w:type="spellEnd"/>
            <w:r w:rsidR="0039627B"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.,</w:t>
            </w:r>
            <w:r w:rsidRPr="005450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. zestaw, </w:t>
            </w:r>
            <w:r w:rsidR="00A6759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 xml:space="preserve"> osobo -godzina itp.</w:t>
            </w: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282839F0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Np. Wycieczka do Krakowa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2B8C264E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transport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645AA4CD" w:rsidR="006160C1" w:rsidRPr="00EF11DB" w:rsidRDefault="00EF11DB" w:rsidP="00323E2F">
            <w:pP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</w:pPr>
            <w:r w:rsidRPr="00EF11DB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20"/>
              </w:rPr>
              <w:t>przewodnik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3658405D" w:rsidR="006160C1" w:rsidRPr="00545066" w:rsidRDefault="00545066" w:rsidP="00323E2F">
            <w:pPr>
              <w:rPr>
                <w:rFonts w:asciiTheme="minorHAnsi" w:hAnsiTheme="minorHAnsi" w:cstheme="minorHAnsi"/>
                <w:color w:val="00B050"/>
                <w:sz w:val="18"/>
                <w:szCs w:val="20"/>
              </w:rPr>
            </w:pPr>
            <w:r w:rsidRPr="00545066">
              <w:rPr>
                <w:rFonts w:asciiTheme="minorHAnsi" w:hAnsiTheme="minorHAnsi" w:cstheme="minorHAnsi"/>
                <w:color w:val="00B050"/>
                <w:sz w:val="18"/>
                <w:szCs w:val="20"/>
              </w:rPr>
              <w:t xml:space="preserve">Np. Księgowa 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361D5F" w:rsidRDefault="00E617D8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</w:p>
        </w:tc>
        <w:tc>
          <w:tcPr>
            <w:tcW w:w="1418" w:type="dxa"/>
          </w:tcPr>
          <w:p w14:paraId="49DA0498" w14:textId="056C6362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7" w:type="dxa"/>
          </w:tcPr>
          <w:p w14:paraId="4BEF0D0A" w14:textId="7A9E3502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2CD41FF6" w14:textId="226485C4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2A2D5C67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4A66F62F" w14:textId="293E9EEE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7" w:type="dxa"/>
          </w:tcPr>
          <w:p w14:paraId="6AFF41DD" w14:textId="6263DD30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5D8E9E7D" w14:textId="2C295447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235AADAA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058E2EF0" w14:textId="475858FD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7" w:type="dxa"/>
          </w:tcPr>
          <w:p w14:paraId="3AAB6BAE" w14:textId="4979239F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  <w:tc>
          <w:tcPr>
            <w:tcW w:w="1418" w:type="dxa"/>
          </w:tcPr>
          <w:p w14:paraId="5D4EB86B" w14:textId="4892F977" w:rsidR="00E617D8" w:rsidRPr="00361D5F" w:rsidRDefault="00361D5F" w:rsidP="00323E2F">
            <w:pPr>
              <w:rPr>
                <w:rFonts w:asciiTheme="minorHAnsi" w:hAnsiTheme="minorHAnsi"/>
                <w:b/>
                <w:bCs/>
                <w:color w:val="00B050"/>
                <w:sz w:val="20"/>
              </w:rPr>
            </w:pPr>
            <w:r w:rsidRPr="00361D5F">
              <w:rPr>
                <w:rFonts w:asciiTheme="minorHAnsi" w:hAnsiTheme="minorHAnsi"/>
                <w:b/>
                <w:bCs/>
                <w:color w:val="00B050"/>
                <w:sz w:val="20"/>
              </w:rPr>
              <w:t>-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0B459846" w:rsidR="00F548C5" w:rsidRPr="00545066" w:rsidRDefault="00545066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1 organizacja musi się odnieść do tego czy będzie pobierała opłaty, </w:t>
            </w:r>
          </w:p>
          <w:p w14:paraId="1B5D8798" w14:textId="53FEB919" w:rsidR="00F548C5" w:rsidRPr="00545066" w:rsidRDefault="00545066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 xml:space="preserve">2. wypełniamy tylko w przypadku oferty wspólnej  - jeśli nie to nie dotyczy </w:t>
            </w:r>
          </w:p>
          <w:p w14:paraId="6E0FD21D" w14:textId="5AC20374" w:rsidR="00545066" w:rsidRPr="00545066" w:rsidRDefault="00545066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545066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lastRenderedPageBreak/>
              <w:t xml:space="preserve">3. inne informacje np. stawka osobo – godziny itp. </w:t>
            </w: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270">
        <w:rPr>
          <w:rFonts w:asciiTheme="minorHAnsi" w:hAnsiTheme="minorHAnsi" w:cs="Verdana"/>
          <w:color w:val="00B050"/>
          <w:sz w:val="18"/>
          <w:szCs w:val="18"/>
        </w:rPr>
        <w:t>oferent*</w:t>
      </w:r>
      <w:r w:rsidR="00AC55C7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/</w:t>
      </w:r>
      <w:r w:rsidR="00AC55C7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 xml:space="preserve">oferenci*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F07270">
        <w:rPr>
          <w:rFonts w:asciiTheme="minorHAnsi" w:hAnsiTheme="minorHAnsi" w:cs="Verdana"/>
          <w:color w:val="00B050"/>
          <w:sz w:val="18"/>
          <w:szCs w:val="18"/>
        </w:rPr>
        <w:t>nie zalega(-ją)*</w:t>
      </w:r>
      <w:r w:rsidR="00C81752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/</w:t>
      </w:r>
      <w:r w:rsidR="00C81752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oferent*</w:t>
      </w:r>
      <w:r w:rsidR="00AC55C7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/</w:t>
      </w:r>
      <w:r w:rsidR="00AC55C7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F07270">
        <w:rPr>
          <w:rFonts w:asciiTheme="minorHAnsi" w:hAnsiTheme="minorHAnsi" w:cs="Verdana"/>
          <w:color w:val="00B050"/>
          <w:sz w:val="18"/>
          <w:szCs w:val="18"/>
        </w:rPr>
        <w:t>nie zalega(-ją)*</w:t>
      </w:r>
      <w:r w:rsidR="00C81752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/</w:t>
      </w:r>
      <w:r w:rsidR="00C81752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zalega(-ją)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z Krajowym Rejestrem Sądowym*</w:t>
      </w:r>
      <w:r w:rsidR="00AC55C7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/</w:t>
      </w:r>
      <w:r w:rsidR="00AC55C7" w:rsidRPr="00F07270">
        <w:rPr>
          <w:rFonts w:asciiTheme="minorHAnsi" w:hAnsiTheme="minorHAnsi" w:cs="Verdana"/>
          <w:color w:val="00B050"/>
          <w:sz w:val="18"/>
          <w:szCs w:val="18"/>
        </w:rPr>
        <w:t xml:space="preserve"> </w:t>
      </w:r>
      <w:r w:rsidRPr="00F07270">
        <w:rPr>
          <w:rFonts w:asciiTheme="minorHAnsi" w:hAnsiTheme="minorHAnsi" w:cs="Verdana"/>
          <w:color w:val="00B050"/>
          <w:sz w:val="18"/>
          <w:szCs w:val="18"/>
        </w:rPr>
        <w:t>właściwą ewidencją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27C27B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  <w:r w:rsidR="00B37230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22C4" w14:textId="77777777" w:rsidR="00B45380" w:rsidRDefault="00B45380">
      <w:r>
        <w:separator/>
      </w:r>
    </w:p>
  </w:endnote>
  <w:endnote w:type="continuationSeparator" w:id="0">
    <w:p w14:paraId="5A926E97" w14:textId="77777777" w:rsidR="00B45380" w:rsidRDefault="00B4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AB40" w14:textId="77777777" w:rsidR="00B45380" w:rsidRDefault="00B45380">
      <w:r>
        <w:separator/>
      </w:r>
    </w:p>
  </w:footnote>
  <w:footnote w:type="continuationSeparator" w:id="0">
    <w:p w14:paraId="031FFDAD" w14:textId="77777777" w:rsidR="00B45380" w:rsidRDefault="00B4538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50325D" w:rsidRPr="00C57111" w:rsidRDefault="0050325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5184">
    <w:abstractNumId w:val="1"/>
  </w:num>
  <w:num w:numId="2" w16cid:durableId="5330188">
    <w:abstractNumId w:val="2"/>
  </w:num>
  <w:num w:numId="3" w16cid:durableId="416489300">
    <w:abstractNumId w:val="3"/>
  </w:num>
  <w:num w:numId="4" w16cid:durableId="1527330235">
    <w:abstractNumId w:val="4"/>
  </w:num>
  <w:num w:numId="5" w16cid:durableId="156653706">
    <w:abstractNumId w:val="5"/>
  </w:num>
  <w:num w:numId="6" w16cid:durableId="1002661744">
    <w:abstractNumId w:val="6"/>
  </w:num>
  <w:num w:numId="7" w16cid:durableId="70809597">
    <w:abstractNumId w:val="7"/>
  </w:num>
  <w:num w:numId="8" w16cid:durableId="1747997090">
    <w:abstractNumId w:val="8"/>
  </w:num>
  <w:num w:numId="9" w16cid:durableId="1771899515">
    <w:abstractNumId w:val="9"/>
  </w:num>
  <w:num w:numId="10" w16cid:durableId="1795824931">
    <w:abstractNumId w:val="27"/>
  </w:num>
  <w:num w:numId="11" w16cid:durableId="300499440">
    <w:abstractNumId w:val="32"/>
  </w:num>
  <w:num w:numId="12" w16cid:durableId="1608610599">
    <w:abstractNumId w:val="26"/>
  </w:num>
  <w:num w:numId="13" w16cid:durableId="248737397">
    <w:abstractNumId w:val="30"/>
  </w:num>
  <w:num w:numId="14" w16cid:durableId="2076735957">
    <w:abstractNumId w:val="33"/>
  </w:num>
  <w:num w:numId="15" w16cid:durableId="1893419381">
    <w:abstractNumId w:val="0"/>
  </w:num>
  <w:num w:numId="16" w16cid:durableId="306740598">
    <w:abstractNumId w:val="19"/>
  </w:num>
  <w:num w:numId="17" w16cid:durableId="829323006">
    <w:abstractNumId w:val="23"/>
  </w:num>
  <w:num w:numId="18" w16cid:durableId="295910304">
    <w:abstractNumId w:val="11"/>
  </w:num>
  <w:num w:numId="19" w16cid:durableId="1824393031">
    <w:abstractNumId w:val="28"/>
  </w:num>
  <w:num w:numId="20" w16cid:durableId="1540704555">
    <w:abstractNumId w:val="37"/>
  </w:num>
  <w:num w:numId="21" w16cid:durableId="1781410075">
    <w:abstractNumId w:val="35"/>
  </w:num>
  <w:num w:numId="22" w16cid:durableId="1012999937">
    <w:abstractNumId w:val="12"/>
  </w:num>
  <w:num w:numId="23" w16cid:durableId="182792335">
    <w:abstractNumId w:val="15"/>
  </w:num>
  <w:num w:numId="24" w16cid:durableId="4948046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2860993">
    <w:abstractNumId w:val="22"/>
  </w:num>
  <w:num w:numId="26" w16cid:durableId="92670782">
    <w:abstractNumId w:val="13"/>
  </w:num>
  <w:num w:numId="27" w16cid:durableId="730613603">
    <w:abstractNumId w:val="18"/>
  </w:num>
  <w:num w:numId="28" w16cid:durableId="1068381917">
    <w:abstractNumId w:val="14"/>
  </w:num>
  <w:num w:numId="29" w16cid:durableId="1146630563">
    <w:abstractNumId w:val="36"/>
  </w:num>
  <w:num w:numId="30" w16cid:durableId="301469766">
    <w:abstractNumId w:val="25"/>
  </w:num>
  <w:num w:numId="31" w16cid:durableId="2088064568">
    <w:abstractNumId w:val="17"/>
  </w:num>
  <w:num w:numId="32" w16cid:durableId="946698542">
    <w:abstractNumId w:val="31"/>
  </w:num>
  <w:num w:numId="33" w16cid:durableId="1015308750">
    <w:abstractNumId w:val="29"/>
  </w:num>
  <w:num w:numId="34" w16cid:durableId="205336348">
    <w:abstractNumId w:val="24"/>
  </w:num>
  <w:num w:numId="35" w16cid:durableId="1758011785">
    <w:abstractNumId w:val="10"/>
  </w:num>
  <w:num w:numId="36" w16cid:durableId="1357348026">
    <w:abstractNumId w:val="21"/>
  </w:num>
  <w:num w:numId="37" w16cid:durableId="964433149">
    <w:abstractNumId w:val="16"/>
  </w:num>
  <w:num w:numId="38" w16cid:durableId="1555660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13368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43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99C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4A5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6C0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C3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4F6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D5F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627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CC3"/>
    <w:rsid w:val="00400035"/>
    <w:rsid w:val="00403C13"/>
    <w:rsid w:val="00404195"/>
    <w:rsid w:val="00404D27"/>
    <w:rsid w:val="00405EAB"/>
    <w:rsid w:val="00407DB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5B2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06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4B9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5C91"/>
    <w:rsid w:val="004E6C5A"/>
    <w:rsid w:val="004F04D6"/>
    <w:rsid w:val="004F2078"/>
    <w:rsid w:val="004F45EE"/>
    <w:rsid w:val="004F53C7"/>
    <w:rsid w:val="00500A7F"/>
    <w:rsid w:val="00501F5B"/>
    <w:rsid w:val="0050325D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066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33A8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74C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5C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07E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9C4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593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390"/>
    <w:rsid w:val="00A97275"/>
    <w:rsid w:val="00A9738D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5CB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230"/>
    <w:rsid w:val="00B37F5B"/>
    <w:rsid w:val="00B4084B"/>
    <w:rsid w:val="00B41117"/>
    <w:rsid w:val="00B41F7F"/>
    <w:rsid w:val="00B45380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9D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7BD"/>
    <w:rsid w:val="00EF11D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270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81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D6A-1549-44A2-B5DB-DE518D6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Miernik</cp:lastModifiedBy>
  <cp:revision>17</cp:revision>
  <cp:lastPrinted>2022-03-14T13:47:00Z</cp:lastPrinted>
  <dcterms:created xsi:type="dcterms:W3CDTF">2020-02-04T14:06:00Z</dcterms:created>
  <dcterms:modified xsi:type="dcterms:W3CDTF">2023-04-24T06:32:00Z</dcterms:modified>
</cp:coreProperties>
</file>